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238F" w14:textId="77777777" w:rsidR="00C62690" w:rsidRDefault="00C62690" w:rsidP="00336AB2">
      <w:pPr>
        <w:tabs>
          <w:tab w:val="left" w:pos="9180"/>
        </w:tabs>
        <w:spacing w:before="3000" w:after="120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 xml:space="preserve">Superior Court of Washington, County of </w:t>
      </w:r>
      <w:r>
        <w:rPr>
          <w:rFonts w:ascii="Arial" w:hAnsi="Arial"/>
          <w:b/>
          <w:szCs w:val="24"/>
          <w:u w:val="single"/>
        </w:rPr>
        <w:tab/>
      </w:r>
    </w:p>
    <w:p w14:paraId="2691FE7E" w14:textId="77777777" w:rsidR="00C62690" w:rsidRPr="00703E55" w:rsidRDefault="00C62690" w:rsidP="000833D2">
      <w:pPr>
        <w:tabs>
          <w:tab w:val="left" w:pos="9180"/>
        </w:tabs>
        <w:spacing w:after="12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00670" w14:paraId="7F3715AD" w14:textId="77777777" w:rsidTr="00BD1F39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392D13EA" w14:textId="77777777" w:rsidR="00600670" w:rsidRPr="00336AB2" w:rsidRDefault="0060067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36AB2">
              <w:rPr>
                <w:rFonts w:ascii="Arial" w:hAnsi="Arial"/>
                <w:sz w:val="22"/>
                <w:szCs w:val="22"/>
              </w:rPr>
              <w:t>Dependency of:</w:t>
            </w:r>
          </w:p>
          <w:p w14:paraId="1161C4BD" w14:textId="77777777" w:rsidR="00600670" w:rsidRPr="00336AB2" w:rsidRDefault="0060067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B80980" w14:textId="77777777" w:rsidR="00600670" w:rsidRPr="00336AB2" w:rsidRDefault="0060067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4517607" w14:textId="77777777" w:rsidR="00600670" w:rsidRPr="00336AB2" w:rsidRDefault="0060067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0CDB8E" w14:textId="56E834D0" w:rsidR="00600670" w:rsidRPr="00336AB2" w:rsidRDefault="00600670" w:rsidP="00336AB2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36AB2">
              <w:rPr>
                <w:rFonts w:ascii="Arial" w:hAnsi="Arial"/>
                <w:sz w:val="22"/>
                <w:szCs w:val="22"/>
              </w:rPr>
              <w:t xml:space="preserve">D.O.B.: 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77B80B7B" w14:textId="77777777" w:rsidR="00600670" w:rsidRPr="00336AB2" w:rsidRDefault="00600670">
            <w:pPr>
              <w:rPr>
                <w:rFonts w:ascii="Arial" w:hAnsi="Arial"/>
                <w:sz w:val="22"/>
                <w:szCs w:val="22"/>
              </w:rPr>
            </w:pPr>
            <w:r w:rsidRPr="00336AB2">
              <w:rPr>
                <w:rFonts w:ascii="Arial" w:hAnsi="Arial"/>
                <w:b/>
                <w:sz w:val="22"/>
                <w:szCs w:val="22"/>
              </w:rPr>
              <w:t>N</w:t>
            </w:r>
            <w:r w:rsidR="00797110" w:rsidRPr="00336AB2">
              <w:rPr>
                <w:rFonts w:ascii="Arial" w:hAnsi="Arial"/>
                <w:b/>
                <w:sz w:val="22"/>
                <w:szCs w:val="22"/>
              </w:rPr>
              <w:t>o</w:t>
            </w:r>
            <w:r w:rsidRPr="00336AB2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6A9D5F6C" w14:textId="77777777" w:rsidR="00600670" w:rsidRPr="00336AB2" w:rsidRDefault="00600670">
            <w:pPr>
              <w:rPr>
                <w:rFonts w:ascii="Arial" w:hAnsi="Arial"/>
                <w:sz w:val="22"/>
                <w:szCs w:val="22"/>
              </w:rPr>
            </w:pPr>
          </w:p>
          <w:p w14:paraId="3262A83F" w14:textId="77777777" w:rsidR="00600670" w:rsidRPr="007F472C" w:rsidRDefault="00005B67">
            <w:pPr>
              <w:rPr>
                <w:rFonts w:ascii="Arial" w:hAnsi="Arial"/>
                <w:b/>
                <w:sz w:val="22"/>
                <w:szCs w:val="22"/>
              </w:rPr>
            </w:pPr>
            <w:r w:rsidRPr="007F472C">
              <w:rPr>
                <w:rFonts w:ascii="Arial" w:hAnsi="Arial"/>
                <w:b/>
                <w:sz w:val="22"/>
                <w:szCs w:val="22"/>
              </w:rPr>
              <w:t>Motion for Order to Take Child Into Custody</w:t>
            </w:r>
          </w:p>
          <w:p w14:paraId="0DDD55F3" w14:textId="77777777" w:rsidR="00600670" w:rsidRPr="00336AB2" w:rsidRDefault="00600670">
            <w:pPr>
              <w:rPr>
                <w:rFonts w:ascii="Arial" w:hAnsi="Arial"/>
                <w:sz w:val="22"/>
                <w:szCs w:val="22"/>
              </w:rPr>
            </w:pPr>
            <w:r w:rsidRPr="00336AB2">
              <w:rPr>
                <w:rFonts w:ascii="Arial" w:hAnsi="Arial"/>
                <w:b/>
                <w:sz w:val="22"/>
                <w:szCs w:val="22"/>
              </w:rPr>
              <w:t>(MT)</w:t>
            </w:r>
          </w:p>
        </w:tc>
      </w:tr>
    </w:tbl>
    <w:p w14:paraId="7940A1F3" w14:textId="77777777" w:rsidR="00600670" w:rsidRPr="00BD1F39" w:rsidRDefault="00600670" w:rsidP="00BD1F3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B7F2E">
        <w:rPr>
          <w:rFonts w:ascii="Arial" w:hAnsi="Arial" w:cs="Arial"/>
          <w:b/>
          <w:sz w:val="22"/>
          <w:szCs w:val="22"/>
        </w:rPr>
        <w:t>I.  M</w:t>
      </w:r>
      <w:r w:rsidR="009A296E" w:rsidRPr="00DB7F2E">
        <w:rPr>
          <w:rFonts w:ascii="Arial" w:hAnsi="Arial" w:cs="Arial"/>
          <w:b/>
          <w:sz w:val="22"/>
          <w:szCs w:val="22"/>
        </w:rPr>
        <w:t>otion</w:t>
      </w:r>
    </w:p>
    <w:p w14:paraId="599E401F" w14:textId="253EE0F0" w:rsidR="00600670" w:rsidRPr="00BD1F39" w:rsidRDefault="00600670" w:rsidP="00BD1F39">
      <w:pPr>
        <w:spacing w:before="120"/>
        <w:rPr>
          <w:rFonts w:ascii="Arial" w:hAnsi="Arial" w:cs="Arial"/>
          <w:sz w:val="22"/>
          <w:szCs w:val="22"/>
        </w:rPr>
      </w:pPr>
      <w:r w:rsidRPr="00BD1F39">
        <w:rPr>
          <w:rFonts w:ascii="Arial" w:hAnsi="Arial" w:cs="Arial"/>
          <w:sz w:val="22"/>
          <w:szCs w:val="22"/>
        </w:rPr>
        <w:t xml:space="preserve">The undersigned </w:t>
      </w:r>
      <w:r w:rsidR="00005B67" w:rsidRPr="00BD1F39">
        <w:rPr>
          <w:rFonts w:ascii="Arial" w:hAnsi="Arial" w:cs="Arial"/>
          <w:b/>
          <w:i/>
          <w:sz w:val="22"/>
          <w:szCs w:val="22"/>
        </w:rPr>
        <w:t>m</w:t>
      </w:r>
      <w:r w:rsidR="008C6B3C" w:rsidRPr="00BD1F39">
        <w:rPr>
          <w:rFonts w:ascii="Arial" w:hAnsi="Arial" w:cs="Arial"/>
          <w:b/>
          <w:i/>
          <w:sz w:val="22"/>
          <w:szCs w:val="22"/>
        </w:rPr>
        <w:t>oves</w:t>
      </w:r>
      <w:r w:rsidRPr="00BD1F39">
        <w:rPr>
          <w:rFonts w:ascii="Arial" w:hAnsi="Arial" w:cs="Arial"/>
          <w:sz w:val="22"/>
          <w:szCs w:val="22"/>
        </w:rPr>
        <w:t xml:space="preserve"> the court for an order to take the above-named child into custody based upon the </w:t>
      </w:r>
      <w:r w:rsidR="00A734A4" w:rsidRPr="00BD1F39">
        <w:rPr>
          <w:rFonts w:ascii="Arial" w:hAnsi="Arial" w:cs="Arial"/>
          <w:sz w:val="22"/>
          <w:szCs w:val="22"/>
        </w:rPr>
        <w:t xml:space="preserve">declaration </w:t>
      </w:r>
      <w:r w:rsidRPr="00BD1F39">
        <w:rPr>
          <w:rFonts w:ascii="Arial" w:hAnsi="Arial" w:cs="Arial"/>
          <w:sz w:val="22"/>
          <w:szCs w:val="22"/>
        </w:rPr>
        <w:t>that follows.</w:t>
      </w:r>
    </w:p>
    <w:p w14:paraId="1B1164F8" w14:textId="77777777" w:rsidR="00C106AF" w:rsidRPr="00DB7F2E" w:rsidRDefault="00C106AF" w:rsidP="00336AB2">
      <w:pPr>
        <w:tabs>
          <w:tab w:val="left" w:pos="-72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B7F2E">
        <w:rPr>
          <w:rFonts w:ascii="Arial" w:hAnsi="Arial" w:cs="Arial"/>
          <w:sz w:val="22"/>
          <w:szCs w:val="22"/>
        </w:rPr>
        <w:t>Dated:</w:t>
      </w:r>
      <w:r w:rsidRPr="00DB7F2E">
        <w:rPr>
          <w:rFonts w:ascii="Arial" w:hAnsi="Arial" w:cs="Arial"/>
          <w:sz w:val="22"/>
          <w:szCs w:val="22"/>
        </w:rPr>
        <w:tab/>
        <w:t>_____________________________</w:t>
      </w:r>
      <w:r w:rsidRPr="00BD1F39">
        <w:rPr>
          <w:rFonts w:ascii="Arial" w:hAnsi="Arial" w:cs="Arial"/>
          <w:sz w:val="22"/>
          <w:szCs w:val="22"/>
        </w:rPr>
        <w:tab/>
      </w:r>
      <w:r w:rsidRPr="00BD1F39">
        <w:rPr>
          <w:rFonts w:ascii="Arial" w:hAnsi="Arial" w:cs="Arial"/>
          <w:sz w:val="22"/>
          <w:szCs w:val="22"/>
        </w:rPr>
        <w:tab/>
      </w:r>
      <w:r w:rsidRPr="00DB7F2E">
        <w:rPr>
          <w:rFonts w:ascii="Arial" w:hAnsi="Arial" w:cs="Arial"/>
          <w:sz w:val="22"/>
          <w:szCs w:val="22"/>
        </w:rPr>
        <w:t>___________________________________</w:t>
      </w:r>
    </w:p>
    <w:p w14:paraId="055B3791" w14:textId="77777777" w:rsidR="00C106AF" w:rsidRPr="00336AB2" w:rsidRDefault="00C106AF" w:rsidP="00C106AF">
      <w:pPr>
        <w:tabs>
          <w:tab w:val="left" w:pos="-720"/>
          <w:tab w:val="left" w:pos="5040"/>
        </w:tabs>
        <w:jc w:val="both"/>
        <w:rPr>
          <w:rFonts w:ascii="Arial" w:hAnsi="Arial" w:cs="Arial"/>
          <w:sz w:val="22"/>
        </w:rPr>
      </w:pPr>
      <w:r w:rsidRPr="00BD1F39">
        <w:rPr>
          <w:rFonts w:ascii="Arial" w:hAnsi="Arial" w:cs="Arial"/>
          <w:sz w:val="22"/>
          <w:szCs w:val="22"/>
        </w:rPr>
        <w:tab/>
      </w:r>
      <w:r w:rsidRPr="00336AB2">
        <w:rPr>
          <w:rFonts w:ascii="Arial" w:hAnsi="Arial" w:cs="Arial"/>
          <w:sz w:val="22"/>
        </w:rPr>
        <w:t>Petitioner</w:t>
      </w:r>
    </w:p>
    <w:p w14:paraId="176F755E" w14:textId="450983F8" w:rsidR="00C106AF" w:rsidRPr="00336AB2" w:rsidRDefault="00C106AF" w:rsidP="00336AB2">
      <w:pPr>
        <w:tabs>
          <w:tab w:val="left" w:pos="-720"/>
          <w:tab w:val="left" w:pos="5040"/>
        </w:tabs>
        <w:spacing w:before="120"/>
        <w:jc w:val="both"/>
        <w:rPr>
          <w:rFonts w:ascii="Arial" w:hAnsi="Arial" w:cs="Arial"/>
          <w:sz w:val="22"/>
        </w:rPr>
      </w:pPr>
      <w:r w:rsidRPr="00336AB2">
        <w:rPr>
          <w:rFonts w:ascii="Arial" w:hAnsi="Arial" w:cs="Arial"/>
          <w:sz w:val="22"/>
        </w:rPr>
        <w:tab/>
        <w:t>___________________________________</w:t>
      </w:r>
    </w:p>
    <w:p w14:paraId="29F659C3" w14:textId="77777777" w:rsidR="00C106AF" w:rsidRPr="00336AB2" w:rsidRDefault="00C106AF" w:rsidP="00C106AF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336AB2">
        <w:rPr>
          <w:rFonts w:ascii="Arial" w:hAnsi="Arial" w:cs="Arial"/>
          <w:sz w:val="22"/>
        </w:rPr>
        <w:tab/>
      </w:r>
      <w:r w:rsidRPr="00336AB2">
        <w:rPr>
          <w:rFonts w:ascii="Arial" w:hAnsi="Arial" w:cs="Arial"/>
          <w:sz w:val="22"/>
        </w:rPr>
        <w:tab/>
      </w:r>
      <w:r w:rsidRPr="00336AB2">
        <w:rPr>
          <w:rFonts w:ascii="Arial" w:hAnsi="Arial" w:cs="Arial"/>
          <w:sz w:val="22"/>
        </w:rPr>
        <w:tab/>
      </w:r>
      <w:r w:rsidRPr="00336AB2">
        <w:rPr>
          <w:rFonts w:ascii="Arial" w:hAnsi="Arial" w:cs="Arial"/>
          <w:sz w:val="22"/>
        </w:rPr>
        <w:tab/>
      </w:r>
      <w:r w:rsidRPr="00336AB2">
        <w:rPr>
          <w:rFonts w:ascii="Arial" w:hAnsi="Arial" w:cs="Arial"/>
          <w:sz w:val="22"/>
        </w:rPr>
        <w:tab/>
      </w:r>
      <w:r w:rsidRPr="00336AB2">
        <w:rPr>
          <w:rFonts w:ascii="Arial" w:hAnsi="Arial" w:cs="Arial"/>
          <w:sz w:val="22"/>
        </w:rPr>
        <w:tab/>
      </w:r>
      <w:r w:rsidRPr="00336AB2">
        <w:rPr>
          <w:rFonts w:ascii="Arial" w:hAnsi="Arial" w:cs="Arial"/>
          <w:sz w:val="22"/>
        </w:rPr>
        <w:tab/>
        <w:t>Type or Print Name/Title             WSBA No.</w:t>
      </w:r>
    </w:p>
    <w:p w14:paraId="7DD42272" w14:textId="004F1C1B" w:rsidR="00600670" w:rsidRPr="00BD1F39" w:rsidRDefault="00600670" w:rsidP="00BD1F3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B7F2E">
        <w:rPr>
          <w:rFonts w:ascii="Arial" w:hAnsi="Arial" w:cs="Arial"/>
          <w:b/>
          <w:sz w:val="22"/>
          <w:szCs w:val="22"/>
        </w:rPr>
        <w:t xml:space="preserve">II.  </w:t>
      </w:r>
      <w:r w:rsidR="00A734A4" w:rsidRPr="00DB7F2E">
        <w:rPr>
          <w:rFonts w:ascii="Arial" w:hAnsi="Arial" w:cs="Arial"/>
          <w:b/>
          <w:sz w:val="22"/>
          <w:szCs w:val="22"/>
        </w:rPr>
        <w:t>Declaration</w:t>
      </w:r>
    </w:p>
    <w:p w14:paraId="0F7BBD74" w14:textId="192F8B62" w:rsidR="00614B57" w:rsidRPr="00BD1F39" w:rsidRDefault="00600670" w:rsidP="00BD1F39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36AB2">
        <w:rPr>
          <w:rFonts w:ascii="Arial" w:hAnsi="Arial" w:cs="Arial"/>
          <w:b/>
          <w:sz w:val="22"/>
          <w:szCs w:val="22"/>
        </w:rPr>
        <w:t>2.1</w:t>
      </w:r>
      <w:r w:rsidRPr="00BD1F39">
        <w:rPr>
          <w:rFonts w:ascii="Arial" w:hAnsi="Arial" w:cs="Arial"/>
          <w:sz w:val="22"/>
          <w:szCs w:val="22"/>
        </w:rPr>
        <w:tab/>
        <w:t xml:space="preserve">A petition has been filed with the Juvenile Court </w:t>
      </w:r>
      <w:r w:rsidR="004C04E9" w:rsidRPr="00BD1F39">
        <w:rPr>
          <w:rFonts w:ascii="Arial" w:hAnsi="Arial" w:cs="Arial"/>
          <w:sz w:val="22"/>
          <w:szCs w:val="22"/>
        </w:rPr>
        <w:t xml:space="preserve">with sufficient </w:t>
      </w:r>
      <w:r w:rsidR="002C2B10" w:rsidRPr="00BD1F39">
        <w:rPr>
          <w:rFonts w:ascii="Arial" w:hAnsi="Arial" w:cs="Arial"/>
          <w:sz w:val="22"/>
          <w:szCs w:val="22"/>
        </w:rPr>
        <w:t>corroborating</w:t>
      </w:r>
      <w:r w:rsidR="004C04E9" w:rsidRPr="00BD1F39">
        <w:rPr>
          <w:rFonts w:ascii="Arial" w:hAnsi="Arial" w:cs="Arial"/>
          <w:sz w:val="22"/>
          <w:szCs w:val="22"/>
        </w:rPr>
        <w:t xml:space="preserve"> evidence showing</w:t>
      </w:r>
      <w:r w:rsidRPr="00BD1F39">
        <w:rPr>
          <w:rFonts w:ascii="Arial" w:hAnsi="Arial" w:cs="Arial"/>
          <w:sz w:val="22"/>
          <w:szCs w:val="22"/>
        </w:rPr>
        <w:t xml:space="preserve"> the child is dependent and that</w:t>
      </w:r>
      <w:r w:rsidR="00AB7552" w:rsidRPr="00BD1F39">
        <w:rPr>
          <w:rFonts w:ascii="Arial" w:hAnsi="Arial" w:cs="Arial"/>
          <w:sz w:val="22"/>
          <w:szCs w:val="22"/>
        </w:rPr>
        <w:t xml:space="preserve"> removal of the child</w:t>
      </w:r>
      <w:r w:rsidR="00E73246" w:rsidRPr="00BD1F39">
        <w:rPr>
          <w:rFonts w:ascii="Arial" w:hAnsi="Arial" w:cs="Arial"/>
          <w:sz w:val="22"/>
          <w:szCs w:val="22"/>
        </w:rPr>
        <w:t xml:space="preserve"> </w:t>
      </w:r>
      <w:r w:rsidR="002F1F10" w:rsidRPr="00BD1F39">
        <w:rPr>
          <w:rFonts w:ascii="Arial" w:hAnsi="Arial" w:cs="Arial"/>
          <w:sz w:val="22"/>
          <w:szCs w:val="22"/>
        </w:rPr>
        <w:t xml:space="preserve">is </w:t>
      </w:r>
      <w:r w:rsidR="00E73246" w:rsidRPr="00BD1F39">
        <w:rPr>
          <w:rFonts w:ascii="Arial" w:hAnsi="Arial" w:cs="Arial"/>
          <w:sz w:val="22"/>
          <w:szCs w:val="22"/>
        </w:rPr>
        <w:t xml:space="preserve">necessary to prevent </w:t>
      </w:r>
      <w:r w:rsidR="002F1F10" w:rsidRPr="00BD1F39">
        <w:rPr>
          <w:rFonts w:ascii="Arial" w:hAnsi="Arial" w:cs="Arial"/>
          <w:sz w:val="22"/>
          <w:szCs w:val="22"/>
        </w:rPr>
        <w:t>imminent physical harm due to child abuse or neglect</w:t>
      </w:r>
      <w:r w:rsidR="004015FA" w:rsidRPr="00BD1F39">
        <w:rPr>
          <w:rFonts w:ascii="Arial" w:hAnsi="Arial" w:cs="Arial"/>
          <w:sz w:val="22"/>
          <w:szCs w:val="22"/>
        </w:rPr>
        <w:t>.</w:t>
      </w:r>
      <w:r w:rsidRPr="00BD1F39">
        <w:rPr>
          <w:rFonts w:ascii="Arial" w:hAnsi="Arial" w:cs="Arial"/>
          <w:sz w:val="22"/>
          <w:szCs w:val="22"/>
        </w:rPr>
        <w:t xml:space="preserve"> </w:t>
      </w:r>
    </w:p>
    <w:p w14:paraId="6AA8F026" w14:textId="18AECB22" w:rsidR="00B24BAB" w:rsidRPr="00BD1F39" w:rsidRDefault="00600670" w:rsidP="00BD1F39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336AB2">
        <w:rPr>
          <w:rFonts w:ascii="Arial" w:hAnsi="Arial" w:cs="Arial"/>
          <w:b/>
          <w:sz w:val="22"/>
          <w:szCs w:val="22"/>
        </w:rPr>
        <w:t>2.2</w:t>
      </w:r>
      <w:r w:rsidRPr="00BD1F39">
        <w:rPr>
          <w:rFonts w:ascii="Arial" w:hAnsi="Arial" w:cs="Arial"/>
          <w:sz w:val="22"/>
          <w:szCs w:val="22"/>
        </w:rPr>
        <w:tab/>
        <w:t>There are reasonable grounds to believe that</w:t>
      </w:r>
      <w:r w:rsidR="00E73246" w:rsidRPr="00BD1F39">
        <w:rPr>
          <w:rFonts w:ascii="Arial" w:hAnsi="Arial" w:cs="Arial"/>
          <w:sz w:val="22"/>
          <w:szCs w:val="22"/>
        </w:rPr>
        <w:t xml:space="preserve"> the child is dependent</w:t>
      </w:r>
      <w:r w:rsidRPr="00BD1F39">
        <w:rPr>
          <w:rFonts w:ascii="Arial" w:hAnsi="Arial" w:cs="Arial"/>
          <w:sz w:val="22"/>
          <w:szCs w:val="22"/>
        </w:rPr>
        <w:t xml:space="preserve"> </w:t>
      </w:r>
      <w:r w:rsidR="00E73246" w:rsidRPr="00BD1F39">
        <w:rPr>
          <w:rFonts w:ascii="Arial" w:hAnsi="Arial" w:cs="Arial"/>
          <w:sz w:val="22"/>
          <w:szCs w:val="22"/>
        </w:rPr>
        <w:t xml:space="preserve">and </w:t>
      </w:r>
      <w:r w:rsidR="00AB7552" w:rsidRPr="00BD1F39">
        <w:rPr>
          <w:rFonts w:ascii="Arial" w:hAnsi="Arial" w:cs="Arial"/>
          <w:sz w:val="22"/>
          <w:szCs w:val="22"/>
        </w:rPr>
        <w:t>removal of the child</w:t>
      </w:r>
      <w:r w:rsidR="00E73246" w:rsidRPr="00BD1F39">
        <w:rPr>
          <w:rFonts w:ascii="Arial" w:hAnsi="Arial" w:cs="Arial"/>
          <w:sz w:val="22"/>
          <w:szCs w:val="22"/>
        </w:rPr>
        <w:t xml:space="preserve"> is necessary to prevent imminent physical harm due to child abuse or neglect</w:t>
      </w:r>
      <w:r w:rsidR="00B24BAB" w:rsidRPr="00BD1F39">
        <w:rPr>
          <w:rFonts w:ascii="Arial" w:hAnsi="Arial" w:cs="Arial"/>
          <w:sz w:val="22"/>
          <w:szCs w:val="22"/>
        </w:rPr>
        <w:t xml:space="preserve"> based upon the following facts:</w:t>
      </w:r>
      <w:r w:rsidR="003F275F" w:rsidRPr="00BD1F39">
        <w:rPr>
          <w:rFonts w:ascii="Arial" w:hAnsi="Arial" w:cs="Arial"/>
          <w:sz w:val="22"/>
          <w:szCs w:val="22"/>
          <w:u w:val="single"/>
        </w:rPr>
        <w:tab/>
      </w:r>
    </w:p>
    <w:p w14:paraId="22259C13" w14:textId="7C716998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25ECE288" w14:textId="0BBB4E0E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65BE0A5D" w14:textId="46A07CB5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15DD0D50" w14:textId="5C547C92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50BCAECC" w14:textId="718AAE3C" w:rsidR="003F275F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288770AF" w14:textId="6EFAA6F0" w:rsidR="00BD1F39" w:rsidRPr="00BD1F39" w:rsidRDefault="00BD1F39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04B23BD" w14:textId="0DA6F1E4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589A5E6A" w14:textId="3524F741" w:rsidR="003F275F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7A39ED1B" w14:textId="1B4A180D" w:rsidR="00BD1F39" w:rsidRDefault="00BD1F39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3D15E3E1" w14:textId="0BD40CC7" w:rsidR="00BD1F39" w:rsidRDefault="00BD1F39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0FAE032" w14:textId="1377B6F5" w:rsidR="00BD1F39" w:rsidRDefault="00BD1F39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62E3DEC" w14:textId="5FFC9FF5" w:rsidR="003F275F" w:rsidRPr="00BD1F39" w:rsidRDefault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4DC567E" w14:textId="41079A5E" w:rsidR="003F275F" w:rsidRPr="00BD1F39" w:rsidRDefault="003F275F" w:rsidP="00BD1F39">
      <w:pPr>
        <w:tabs>
          <w:tab w:val="left" w:pos="4680"/>
          <w:tab w:val="left" w:pos="9990"/>
        </w:tabs>
        <w:ind w:left="720"/>
        <w:rPr>
          <w:rFonts w:ascii="Arial" w:hAnsi="Arial" w:cs="Arial"/>
          <w:sz w:val="22"/>
          <w:szCs w:val="22"/>
        </w:rPr>
      </w:pPr>
      <w:r w:rsidRPr="00DB7F2E">
        <w:rPr>
          <w:rFonts w:ascii="Arial" w:hAnsi="Arial" w:cs="Arial"/>
          <w:sz w:val="22"/>
          <w:szCs w:val="22"/>
        </w:rPr>
        <w:t xml:space="preserve">(Continue on </w:t>
      </w:r>
      <w:r w:rsidRPr="00BD1F39">
        <w:rPr>
          <w:rFonts w:ascii="Arial" w:hAnsi="Arial" w:cs="Arial"/>
          <w:sz w:val="22"/>
          <w:szCs w:val="22"/>
        </w:rPr>
        <w:t>separate declaration if necessary.)</w:t>
      </w:r>
    </w:p>
    <w:p w14:paraId="68433450" w14:textId="2A540D57" w:rsidR="00B24BAB" w:rsidRPr="00BD1F39" w:rsidRDefault="00600670" w:rsidP="00BD1F39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336AB2">
        <w:rPr>
          <w:rFonts w:ascii="Arial" w:hAnsi="Arial" w:cs="Arial"/>
          <w:b/>
          <w:sz w:val="22"/>
          <w:szCs w:val="22"/>
        </w:rPr>
        <w:t>2.3</w:t>
      </w:r>
      <w:r w:rsidR="00906571" w:rsidRPr="00BD1F39">
        <w:rPr>
          <w:rFonts w:ascii="Arial" w:hAnsi="Arial" w:cs="Arial"/>
          <w:sz w:val="22"/>
          <w:szCs w:val="22"/>
        </w:rPr>
        <w:tab/>
        <w:t xml:space="preserve">[  ] There are </w:t>
      </w:r>
      <w:r w:rsidR="00906571" w:rsidRPr="00DB7F2E">
        <w:rPr>
          <w:rFonts w:ascii="Arial" w:hAnsi="Arial" w:cs="Arial"/>
          <w:sz w:val="22"/>
          <w:szCs w:val="22"/>
        </w:rPr>
        <w:t>extraordinary circumstances th</w:t>
      </w:r>
      <w:r w:rsidR="00B24BAB" w:rsidRPr="00BD1F39">
        <w:rPr>
          <w:rFonts w:ascii="Arial" w:hAnsi="Arial" w:cs="Arial"/>
          <w:sz w:val="22"/>
          <w:szCs w:val="22"/>
        </w:rPr>
        <w:t>at</w:t>
      </w:r>
      <w:r w:rsidR="00906571" w:rsidRPr="00BD1F39">
        <w:rPr>
          <w:rFonts w:ascii="Arial" w:hAnsi="Arial" w:cs="Arial"/>
          <w:sz w:val="22"/>
          <w:szCs w:val="22"/>
        </w:rPr>
        <w:t xml:space="preserve"> prevent visitation between [  ] </w:t>
      </w:r>
      <w:r w:rsidR="007F472C">
        <w:rPr>
          <w:rFonts w:ascii="Arial" w:hAnsi="Arial" w:cs="Arial"/>
          <w:sz w:val="22"/>
          <w:szCs w:val="22"/>
        </w:rPr>
        <w:t>P</w:t>
      </w:r>
      <w:r w:rsidR="00906571" w:rsidRPr="00BD1F39">
        <w:rPr>
          <w:rFonts w:ascii="Arial" w:hAnsi="Arial" w:cs="Arial"/>
          <w:sz w:val="22"/>
          <w:szCs w:val="22"/>
        </w:rPr>
        <w:t xml:space="preserve">arent 1 </w:t>
      </w:r>
      <w:r w:rsidR="00336AB2">
        <w:rPr>
          <w:rFonts w:ascii="Arial" w:hAnsi="Arial" w:cs="Arial"/>
          <w:sz w:val="22"/>
          <w:szCs w:val="22"/>
        </w:rPr>
        <w:br/>
      </w:r>
      <w:r w:rsidR="00906571" w:rsidRPr="00BD1F39">
        <w:rPr>
          <w:rFonts w:ascii="Arial" w:hAnsi="Arial" w:cs="Arial"/>
          <w:sz w:val="22"/>
          <w:szCs w:val="22"/>
        </w:rPr>
        <w:t xml:space="preserve">[  ] </w:t>
      </w:r>
      <w:r w:rsidR="007F472C">
        <w:rPr>
          <w:rFonts w:ascii="Arial" w:hAnsi="Arial" w:cs="Arial"/>
          <w:sz w:val="22"/>
          <w:szCs w:val="22"/>
        </w:rPr>
        <w:t>P</w:t>
      </w:r>
      <w:r w:rsidR="00906571" w:rsidRPr="00BD1F39">
        <w:rPr>
          <w:rFonts w:ascii="Arial" w:hAnsi="Arial" w:cs="Arial"/>
          <w:sz w:val="22"/>
          <w:szCs w:val="22"/>
        </w:rPr>
        <w:t>arent 2 and the child within the first 72 hours from the child being delivered into custody of DCYF</w:t>
      </w:r>
      <w:r w:rsidR="00B24BAB" w:rsidRPr="00BD1F39">
        <w:rPr>
          <w:rFonts w:ascii="Arial" w:hAnsi="Arial" w:cs="Arial"/>
          <w:sz w:val="22"/>
          <w:szCs w:val="22"/>
        </w:rPr>
        <w:t xml:space="preserve"> based on the following facts:</w:t>
      </w:r>
      <w:r w:rsidR="003F275F" w:rsidRPr="00BD1F39">
        <w:rPr>
          <w:rFonts w:ascii="Arial" w:hAnsi="Arial" w:cs="Arial"/>
          <w:sz w:val="22"/>
          <w:szCs w:val="22"/>
          <w:u w:val="single"/>
        </w:rPr>
        <w:tab/>
      </w:r>
    </w:p>
    <w:p w14:paraId="327446D5" w14:textId="6141DBC4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3698E02C" w14:textId="21DCB607" w:rsidR="003F275F" w:rsidRPr="00BD1F39" w:rsidRDefault="003F275F" w:rsidP="00BD1F39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3C9A0C87" w14:textId="68AE36B2" w:rsidR="003F275F" w:rsidRPr="00BD1F39" w:rsidRDefault="00B24BAB" w:rsidP="00BD1F39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336AB2">
        <w:rPr>
          <w:rFonts w:ascii="Arial" w:hAnsi="Arial" w:cs="Arial"/>
          <w:b/>
          <w:sz w:val="22"/>
          <w:szCs w:val="22"/>
        </w:rPr>
        <w:t>2.4</w:t>
      </w:r>
      <w:r w:rsidR="00336AB2">
        <w:rPr>
          <w:rFonts w:ascii="Arial" w:hAnsi="Arial" w:cs="Arial"/>
          <w:sz w:val="22"/>
          <w:szCs w:val="22"/>
        </w:rPr>
        <w:tab/>
        <w:t xml:space="preserve">[ </w:t>
      </w:r>
      <w:r w:rsidR="00BD1F39">
        <w:rPr>
          <w:rFonts w:ascii="Arial" w:hAnsi="Arial" w:cs="Arial"/>
          <w:sz w:val="22"/>
          <w:szCs w:val="22"/>
        </w:rPr>
        <w:t xml:space="preserve"> ] Parent </w:t>
      </w:r>
      <w:r w:rsidRPr="00BD1F39">
        <w:rPr>
          <w:rFonts w:ascii="Arial" w:hAnsi="Arial" w:cs="Arial"/>
          <w:sz w:val="22"/>
          <w:szCs w:val="22"/>
        </w:rPr>
        <w:t xml:space="preserve">1 </w:t>
      </w:r>
      <w:r w:rsidR="007F472C">
        <w:rPr>
          <w:rFonts w:ascii="Arial" w:hAnsi="Arial" w:cs="Arial"/>
          <w:sz w:val="22"/>
          <w:szCs w:val="22"/>
        </w:rPr>
        <w:t xml:space="preserve"> </w:t>
      </w:r>
      <w:r w:rsidR="00336AB2">
        <w:rPr>
          <w:rFonts w:ascii="Arial" w:hAnsi="Arial" w:cs="Arial"/>
          <w:sz w:val="22"/>
          <w:szCs w:val="22"/>
        </w:rPr>
        <w:t xml:space="preserve">[ </w:t>
      </w:r>
      <w:r w:rsidRPr="00BD1F39">
        <w:rPr>
          <w:rFonts w:ascii="Arial" w:hAnsi="Arial" w:cs="Arial"/>
          <w:sz w:val="22"/>
          <w:szCs w:val="22"/>
        </w:rPr>
        <w:t xml:space="preserve"> ] Parent 2 should be prohibited from attending the child’s medical and dental appointments pending the 72 hour shelter care hearing based on the following facts</w:t>
      </w:r>
      <w:r w:rsidR="003F275F" w:rsidRPr="00BD1F39">
        <w:rPr>
          <w:rFonts w:ascii="Arial" w:hAnsi="Arial" w:cs="Arial"/>
          <w:sz w:val="22"/>
          <w:szCs w:val="22"/>
        </w:rPr>
        <w:t>:</w:t>
      </w:r>
      <w:r w:rsidR="003F275F" w:rsidRPr="00BD1F39">
        <w:rPr>
          <w:rFonts w:ascii="Arial" w:hAnsi="Arial" w:cs="Arial"/>
          <w:sz w:val="22"/>
          <w:szCs w:val="22"/>
          <w:u w:val="single"/>
        </w:rPr>
        <w:tab/>
      </w:r>
    </w:p>
    <w:p w14:paraId="7CDF7D77" w14:textId="0A19A648" w:rsidR="003F275F" w:rsidRDefault="003F275F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45C0D489" w14:textId="77777777" w:rsidR="00BD48E8" w:rsidRPr="00BD1F39" w:rsidRDefault="00BD48E8" w:rsidP="00BD48E8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6E7AE4B2" w14:textId="5C76B24E" w:rsidR="00B24BAB" w:rsidRPr="00BD1F39" w:rsidRDefault="00B24BAB">
      <w:pPr>
        <w:spacing w:before="12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6AB2">
        <w:rPr>
          <w:rFonts w:ascii="Arial" w:hAnsi="Arial" w:cs="Arial"/>
          <w:b/>
          <w:sz w:val="22"/>
          <w:szCs w:val="22"/>
        </w:rPr>
        <w:t>2.5</w:t>
      </w:r>
      <w:r w:rsidRPr="00BD1F39">
        <w:rPr>
          <w:rFonts w:ascii="Arial" w:hAnsi="Arial" w:cs="Arial"/>
          <w:sz w:val="22"/>
          <w:szCs w:val="22"/>
        </w:rPr>
        <w:tab/>
      </w:r>
      <w:r w:rsidRPr="00BD1F39">
        <w:rPr>
          <w:rFonts w:ascii="Arial" w:hAnsi="Arial" w:cs="Arial"/>
          <w:b/>
          <w:bCs/>
          <w:sz w:val="22"/>
          <w:szCs w:val="22"/>
        </w:rPr>
        <w:t>Child’s</w:t>
      </w:r>
      <w:r w:rsidRPr="00BD1F39">
        <w:rPr>
          <w:rFonts w:ascii="Arial" w:hAnsi="Arial" w:cs="Arial"/>
          <w:sz w:val="22"/>
          <w:szCs w:val="22"/>
        </w:rPr>
        <w:t xml:space="preserve"> </w:t>
      </w:r>
      <w:r w:rsidRPr="00BD1F39">
        <w:rPr>
          <w:rFonts w:ascii="Arial" w:hAnsi="Arial" w:cs="Arial"/>
          <w:b/>
          <w:bCs/>
          <w:sz w:val="22"/>
          <w:szCs w:val="22"/>
        </w:rPr>
        <w:t xml:space="preserve">Indian Status: </w:t>
      </w:r>
    </w:p>
    <w:p w14:paraId="4A75D659" w14:textId="19815C2C" w:rsidR="00A734A4" w:rsidRPr="00BD1F39" w:rsidRDefault="00A734A4" w:rsidP="00BD1F3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BD1F39">
        <w:rPr>
          <w:rFonts w:ascii="Arial" w:hAnsi="Arial" w:cs="Arial"/>
          <w:sz w:val="22"/>
          <w:szCs w:val="22"/>
        </w:rPr>
        <w:t>[  ]</w:t>
      </w:r>
      <w:r w:rsidRPr="00BD1F39">
        <w:rPr>
          <w:rFonts w:ascii="Arial" w:hAnsi="Arial" w:cs="Arial"/>
          <w:sz w:val="22"/>
          <w:szCs w:val="22"/>
        </w:rPr>
        <w:tab/>
        <w:t>There is not a reason to know the child is or may be an Indian child. This paragraph does not apply</w:t>
      </w:r>
      <w:r w:rsidR="00BD48E8">
        <w:rPr>
          <w:rFonts w:ascii="Arial" w:hAnsi="Arial" w:cs="Arial"/>
          <w:sz w:val="22"/>
          <w:szCs w:val="22"/>
        </w:rPr>
        <w:t>.</w:t>
      </w:r>
    </w:p>
    <w:p w14:paraId="33F2F0C6" w14:textId="1050C31C" w:rsidR="00A734A4" w:rsidRPr="00BD1F39" w:rsidRDefault="00A734A4" w:rsidP="00BD1F3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BD1F39">
        <w:rPr>
          <w:rFonts w:ascii="Arial" w:hAnsi="Arial" w:cs="Arial"/>
          <w:sz w:val="22"/>
          <w:szCs w:val="22"/>
        </w:rPr>
        <w:t>[  ]</w:t>
      </w:r>
      <w:r w:rsidRPr="00BD1F39">
        <w:rPr>
          <w:rFonts w:ascii="Arial" w:hAnsi="Arial" w:cs="Arial"/>
          <w:sz w:val="22"/>
          <w:szCs w:val="22"/>
        </w:rPr>
        <w:tab/>
        <w:t>There is a reason to know the child is or may be an Indian child.</w:t>
      </w:r>
    </w:p>
    <w:p w14:paraId="4DD8835B" w14:textId="711F2D86" w:rsidR="00B24BAB" w:rsidRDefault="00B24BAB" w:rsidP="00BD1F39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</w:rPr>
        <w:t>[  ]</w:t>
      </w:r>
      <w:r w:rsidR="003F275F" w:rsidRPr="00BD1F39">
        <w:rPr>
          <w:rFonts w:ascii="Arial" w:hAnsi="Arial" w:cs="Arial"/>
          <w:sz w:val="22"/>
          <w:szCs w:val="22"/>
        </w:rPr>
        <w:tab/>
      </w:r>
      <w:r w:rsidR="00336AB2">
        <w:rPr>
          <w:rFonts w:ascii="Arial" w:hAnsi="Arial" w:cs="Arial"/>
          <w:sz w:val="22"/>
          <w:szCs w:val="22"/>
        </w:rPr>
        <w:t xml:space="preserve">DCYF </w:t>
      </w:r>
      <w:r w:rsidRPr="00BD1F39">
        <w:rPr>
          <w:rFonts w:ascii="Arial" w:hAnsi="Arial" w:cs="Arial"/>
          <w:sz w:val="22"/>
          <w:szCs w:val="22"/>
        </w:rPr>
        <w:t xml:space="preserve">has made or initiated the following active efforts to prevent the breakup of the Indian </w:t>
      </w:r>
      <w:r w:rsidR="00336AB2">
        <w:rPr>
          <w:rFonts w:ascii="Arial" w:hAnsi="Arial" w:cs="Arial"/>
          <w:sz w:val="22"/>
          <w:szCs w:val="22"/>
        </w:rPr>
        <w:t>f</w:t>
      </w:r>
      <w:r w:rsidRPr="00BD1F39">
        <w:rPr>
          <w:rFonts w:ascii="Arial" w:hAnsi="Arial" w:cs="Arial"/>
          <w:sz w:val="22"/>
          <w:szCs w:val="22"/>
        </w:rPr>
        <w:t>amily:</w:t>
      </w:r>
      <w:r w:rsidR="00A734A4" w:rsidRPr="00BD1F39">
        <w:rPr>
          <w:rFonts w:ascii="Arial" w:hAnsi="Arial" w:cs="Arial"/>
          <w:sz w:val="22"/>
          <w:szCs w:val="22"/>
        </w:rPr>
        <w:t xml:space="preserve"> </w:t>
      </w:r>
      <w:r w:rsidR="002C4E24" w:rsidRPr="00BD1F39">
        <w:rPr>
          <w:rFonts w:ascii="Arial" w:hAnsi="Arial" w:cs="Arial"/>
          <w:sz w:val="22"/>
          <w:szCs w:val="22"/>
          <w:u w:val="single"/>
        </w:rPr>
        <w:tab/>
      </w:r>
    </w:p>
    <w:p w14:paraId="5E16988B" w14:textId="75DC7895" w:rsidR="00BD48E8" w:rsidRDefault="00BD48E8" w:rsidP="00BD48E8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78F39DE0" w14:textId="77777777" w:rsidR="00BD48E8" w:rsidRPr="00BD1F39" w:rsidRDefault="00BD48E8" w:rsidP="00BD48E8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2B180A0B" w14:textId="0744C2A7" w:rsidR="00B24BAB" w:rsidRDefault="00B24BAB" w:rsidP="00BD1F39">
      <w:pPr>
        <w:tabs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</w:rPr>
        <w:t>[  ]</w:t>
      </w:r>
      <w:r w:rsidR="003F275F" w:rsidRPr="00BD1F39">
        <w:rPr>
          <w:rFonts w:ascii="Arial" w:hAnsi="Arial" w:cs="Arial"/>
          <w:sz w:val="22"/>
          <w:szCs w:val="22"/>
        </w:rPr>
        <w:tab/>
      </w:r>
      <w:r w:rsidRPr="00BD1F39">
        <w:rPr>
          <w:rFonts w:ascii="Arial" w:hAnsi="Arial" w:cs="Arial"/>
          <w:sz w:val="22"/>
          <w:szCs w:val="22"/>
        </w:rPr>
        <w:t>Emergency removal or placement is necessary to prevent imminent physical da</w:t>
      </w:r>
      <w:bookmarkStart w:id="0" w:name="_GoBack"/>
      <w:bookmarkEnd w:id="0"/>
      <w:r w:rsidRPr="00BD1F39">
        <w:rPr>
          <w:rFonts w:ascii="Arial" w:hAnsi="Arial" w:cs="Arial"/>
          <w:sz w:val="22"/>
          <w:szCs w:val="22"/>
        </w:rPr>
        <w:t xml:space="preserve">mage or physical harm to the child: </w:t>
      </w:r>
      <w:r w:rsidR="003F275F" w:rsidRPr="00BD1F39">
        <w:rPr>
          <w:rFonts w:ascii="Arial" w:hAnsi="Arial" w:cs="Arial"/>
          <w:sz w:val="22"/>
          <w:szCs w:val="22"/>
          <w:u w:val="single"/>
        </w:rPr>
        <w:tab/>
      </w:r>
    </w:p>
    <w:p w14:paraId="1B278E6E" w14:textId="5E51C56B" w:rsidR="00BD48E8" w:rsidRDefault="00BD48E8" w:rsidP="00BD48E8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170C0D3F" w14:textId="77777777" w:rsidR="00BD48E8" w:rsidRPr="00BD1F39" w:rsidRDefault="00BD48E8" w:rsidP="00BD48E8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BD1F39">
        <w:rPr>
          <w:rFonts w:ascii="Arial" w:hAnsi="Arial" w:cs="Arial"/>
          <w:sz w:val="22"/>
          <w:szCs w:val="22"/>
          <w:u w:val="single"/>
        </w:rPr>
        <w:tab/>
      </w:r>
    </w:p>
    <w:p w14:paraId="596D3E51" w14:textId="50E87B0F" w:rsidR="003F275F" w:rsidRPr="00BD48E8" w:rsidRDefault="00A734A4">
      <w:pPr>
        <w:spacing w:before="120"/>
        <w:rPr>
          <w:rFonts w:ascii="Arial" w:hAnsi="Arial" w:cs="Arial"/>
          <w:sz w:val="22"/>
          <w:szCs w:val="22"/>
        </w:rPr>
      </w:pPr>
      <w:r w:rsidRPr="00336AB2">
        <w:rPr>
          <w:rFonts w:ascii="Arial" w:hAnsi="Arial" w:cs="Arial"/>
          <w:b/>
          <w:sz w:val="22"/>
          <w:szCs w:val="22"/>
        </w:rPr>
        <w:t>2.6</w:t>
      </w:r>
      <w:r w:rsidRPr="00BD48E8">
        <w:rPr>
          <w:rFonts w:ascii="Arial" w:hAnsi="Arial" w:cs="Arial"/>
          <w:sz w:val="22"/>
          <w:szCs w:val="22"/>
        </w:rPr>
        <w:tab/>
      </w:r>
      <w:r w:rsidR="003F275F" w:rsidRPr="00BD48E8">
        <w:rPr>
          <w:rFonts w:ascii="Arial" w:hAnsi="Arial" w:cs="Arial"/>
          <w:b/>
          <w:sz w:val="22"/>
          <w:szCs w:val="22"/>
        </w:rPr>
        <w:t>Service</w:t>
      </w:r>
    </w:p>
    <w:p w14:paraId="7DE5325E" w14:textId="761FEBA7" w:rsidR="003F275F" w:rsidRPr="00BD48E8" w:rsidRDefault="003F275F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BD48E8">
        <w:rPr>
          <w:rFonts w:ascii="Arial" w:hAnsi="Arial" w:cs="Arial"/>
          <w:sz w:val="22"/>
          <w:szCs w:val="22"/>
        </w:rPr>
        <w:t>[  ]</w:t>
      </w:r>
      <w:r w:rsidRPr="00BD48E8">
        <w:rPr>
          <w:rFonts w:ascii="Arial" w:hAnsi="Arial" w:cs="Arial"/>
          <w:sz w:val="22"/>
          <w:szCs w:val="22"/>
        </w:rPr>
        <w:tab/>
        <w:t>T</w:t>
      </w:r>
      <w:r w:rsidR="00A734A4" w:rsidRPr="00BD48E8">
        <w:rPr>
          <w:rFonts w:ascii="Arial" w:hAnsi="Arial" w:cs="Arial"/>
          <w:sz w:val="22"/>
          <w:szCs w:val="22"/>
        </w:rPr>
        <w:t xml:space="preserve">here was insufficient time to serve [  ] Parent 1  [  ] </w:t>
      </w:r>
      <w:r w:rsidR="00DB7F2E" w:rsidRPr="00BD48E8">
        <w:rPr>
          <w:rFonts w:ascii="Arial" w:hAnsi="Arial" w:cs="Arial"/>
          <w:sz w:val="22"/>
          <w:szCs w:val="22"/>
        </w:rPr>
        <w:t>P</w:t>
      </w:r>
      <w:r w:rsidR="00A734A4" w:rsidRPr="00BD48E8">
        <w:rPr>
          <w:rFonts w:ascii="Arial" w:hAnsi="Arial" w:cs="Arial"/>
          <w:sz w:val="22"/>
          <w:szCs w:val="22"/>
        </w:rPr>
        <w:t xml:space="preserve">arent 2 with the </w:t>
      </w:r>
      <w:r w:rsidR="00A734A4" w:rsidRPr="00C834E9">
        <w:rPr>
          <w:rFonts w:ascii="Arial" w:hAnsi="Arial" w:cs="Arial"/>
          <w:i/>
          <w:sz w:val="22"/>
          <w:szCs w:val="22"/>
        </w:rPr>
        <w:t>Dependency Petition</w:t>
      </w:r>
      <w:r w:rsidR="008A3F15" w:rsidRPr="00C834E9">
        <w:rPr>
          <w:rFonts w:ascii="Arial" w:hAnsi="Arial" w:cs="Arial"/>
          <w:i/>
          <w:sz w:val="22"/>
          <w:szCs w:val="22"/>
        </w:rPr>
        <w:t xml:space="preserve"> </w:t>
      </w:r>
      <w:r w:rsidR="008A3F15">
        <w:rPr>
          <w:rFonts w:ascii="Arial" w:hAnsi="Arial" w:cs="Arial"/>
          <w:sz w:val="22"/>
          <w:szCs w:val="22"/>
        </w:rPr>
        <w:t>and hold a hearing</w:t>
      </w:r>
      <w:r w:rsidR="00A734A4" w:rsidRPr="00BD48E8">
        <w:rPr>
          <w:rFonts w:ascii="Arial" w:hAnsi="Arial" w:cs="Arial"/>
          <w:sz w:val="22"/>
          <w:szCs w:val="22"/>
        </w:rPr>
        <w:t xml:space="preserve"> </w:t>
      </w:r>
      <w:r w:rsidR="000D4874">
        <w:rPr>
          <w:rFonts w:ascii="Arial" w:hAnsi="Arial" w:cs="Arial"/>
          <w:sz w:val="22"/>
          <w:szCs w:val="22"/>
        </w:rPr>
        <w:t xml:space="preserve">prior to the child’s removal </w:t>
      </w:r>
      <w:r w:rsidR="00A734A4" w:rsidRPr="00BD48E8">
        <w:rPr>
          <w:rFonts w:ascii="Arial" w:hAnsi="Arial" w:cs="Arial"/>
          <w:sz w:val="22"/>
          <w:szCs w:val="22"/>
        </w:rPr>
        <w:t>based on the following factual information</w:t>
      </w:r>
      <w:r w:rsidRPr="00BD48E8">
        <w:rPr>
          <w:rFonts w:ascii="Arial" w:hAnsi="Arial" w:cs="Arial"/>
          <w:sz w:val="22"/>
          <w:szCs w:val="22"/>
        </w:rPr>
        <w:t>:</w:t>
      </w:r>
      <w:r w:rsidRPr="00BD48E8">
        <w:rPr>
          <w:rFonts w:ascii="Arial" w:hAnsi="Arial" w:cs="Arial"/>
          <w:sz w:val="22"/>
          <w:szCs w:val="22"/>
          <w:u w:val="single"/>
        </w:rPr>
        <w:tab/>
      </w:r>
    </w:p>
    <w:p w14:paraId="5CCA4718" w14:textId="27709967" w:rsidR="003F275F" w:rsidRDefault="003F275F" w:rsidP="00BD48E8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BD48E8">
        <w:rPr>
          <w:rFonts w:ascii="Arial" w:hAnsi="Arial" w:cs="Arial"/>
          <w:sz w:val="22"/>
          <w:szCs w:val="22"/>
          <w:u w:val="single"/>
        </w:rPr>
        <w:tab/>
      </w:r>
    </w:p>
    <w:p w14:paraId="1E954D4D" w14:textId="77777777" w:rsidR="00BD48E8" w:rsidRPr="00C611C0" w:rsidRDefault="00BD48E8" w:rsidP="00BD48E8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C611C0">
        <w:rPr>
          <w:rFonts w:ascii="Arial" w:hAnsi="Arial" w:cs="Arial"/>
          <w:sz w:val="22"/>
          <w:szCs w:val="22"/>
          <w:u w:val="single"/>
        </w:rPr>
        <w:tab/>
      </w:r>
    </w:p>
    <w:p w14:paraId="581FCA29" w14:textId="268D3D4E" w:rsidR="00600670" w:rsidRPr="00BD48E8" w:rsidRDefault="00600670">
      <w:pPr>
        <w:spacing w:before="120"/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2C2B10" w:rsidRPr="00BD48E8">
        <w:rPr>
          <w:rFonts w:ascii="Arial" w:hAnsi="Arial" w:cs="Arial"/>
          <w:sz w:val="22"/>
          <w:szCs w:val="22"/>
        </w:rPr>
        <w:t>S</w:t>
      </w:r>
      <w:r w:rsidRPr="00BD48E8">
        <w:rPr>
          <w:rFonts w:ascii="Arial" w:hAnsi="Arial" w:cs="Arial"/>
          <w:sz w:val="22"/>
          <w:szCs w:val="22"/>
        </w:rPr>
        <w:t>tate of Washington that the foregoing statement is true and correct.</w:t>
      </w:r>
    </w:p>
    <w:p w14:paraId="236A6BFF" w14:textId="0CC39BF9" w:rsidR="005A5B23" w:rsidRPr="00BD48E8" w:rsidRDefault="005A5B23" w:rsidP="00336AB2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 xml:space="preserve">Signed at ___________________________ </w:t>
      </w:r>
      <w:r w:rsidR="00BD48E8">
        <w:rPr>
          <w:rFonts w:ascii="Arial" w:hAnsi="Arial" w:cs="Arial"/>
          <w:sz w:val="22"/>
          <w:szCs w:val="22"/>
        </w:rPr>
        <w:t>(</w:t>
      </w:r>
      <w:r w:rsidRPr="00336AB2">
        <w:rPr>
          <w:rFonts w:ascii="Arial" w:hAnsi="Arial" w:cs="Arial"/>
          <w:i/>
          <w:sz w:val="22"/>
          <w:szCs w:val="22"/>
        </w:rPr>
        <w:t>City</w:t>
      </w:r>
      <w:r w:rsidR="00BD48E8">
        <w:rPr>
          <w:rFonts w:ascii="Arial" w:hAnsi="Arial" w:cs="Arial"/>
          <w:sz w:val="22"/>
          <w:szCs w:val="22"/>
        </w:rPr>
        <w:t>)</w:t>
      </w:r>
      <w:r w:rsidRPr="00BD48E8">
        <w:rPr>
          <w:rFonts w:ascii="Arial" w:hAnsi="Arial" w:cs="Arial"/>
          <w:sz w:val="22"/>
          <w:szCs w:val="22"/>
        </w:rPr>
        <w:t xml:space="preserve">, Washington on ________________ </w:t>
      </w:r>
      <w:r w:rsidR="00BD48E8">
        <w:rPr>
          <w:rFonts w:ascii="Arial" w:hAnsi="Arial" w:cs="Arial"/>
          <w:sz w:val="22"/>
          <w:szCs w:val="22"/>
        </w:rPr>
        <w:t>(</w:t>
      </w:r>
      <w:r w:rsidRPr="00336AB2">
        <w:rPr>
          <w:rFonts w:ascii="Arial" w:hAnsi="Arial" w:cs="Arial"/>
          <w:i/>
          <w:sz w:val="22"/>
          <w:szCs w:val="22"/>
        </w:rPr>
        <w:t>Date</w:t>
      </w:r>
      <w:r w:rsidR="00BD48E8">
        <w:rPr>
          <w:rFonts w:ascii="Arial" w:hAnsi="Arial" w:cs="Arial"/>
          <w:sz w:val="22"/>
          <w:szCs w:val="22"/>
        </w:rPr>
        <w:t>)</w:t>
      </w:r>
      <w:r w:rsidRPr="00BD48E8">
        <w:rPr>
          <w:rFonts w:ascii="Arial" w:hAnsi="Arial" w:cs="Arial"/>
          <w:sz w:val="22"/>
          <w:szCs w:val="22"/>
        </w:rPr>
        <w:t>.</w:t>
      </w:r>
    </w:p>
    <w:p w14:paraId="402C8B75" w14:textId="47189A34" w:rsidR="00600670" w:rsidRPr="00BD48E8" w:rsidRDefault="00600670" w:rsidP="00336AB2">
      <w:pPr>
        <w:tabs>
          <w:tab w:val="left" w:pos="9990"/>
        </w:tabs>
        <w:spacing w:before="240"/>
        <w:ind w:firstLine="5040"/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>___________________________________</w:t>
      </w:r>
    </w:p>
    <w:p w14:paraId="07EEDC7A" w14:textId="77777777" w:rsidR="00600670" w:rsidRPr="00BD48E8" w:rsidRDefault="00600670" w:rsidP="00336AB2">
      <w:pPr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  <w:t>Signature</w:t>
      </w:r>
    </w:p>
    <w:p w14:paraId="718CE70B" w14:textId="474347D8" w:rsidR="00600670" w:rsidRPr="00BD48E8" w:rsidRDefault="00600670" w:rsidP="00336AB2">
      <w:pPr>
        <w:tabs>
          <w:tab w:val="left" w:pos="9990"/>
        </w:tabs>
        <w:spacing w:before="240"/>
        <w:ind w:firstLine="5040"/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lastRenderedPageBreak/>
        <w:t>__________________________________</w:t>
      </w:r>
      <w:r w:rsidR="0046356B" w:rsidRPr="00336AB2">
        <w:rPr>
          <w:rFonts w:ascii="Arial" w:hAnsi="Arial" w:cs="Arial"/>
          <w:sz w:val="22"/>
          <w:szCs w:val="22"/>
        </w:rPr>
        <w:t>_</w:t>
      </w:r>
    </w:p>
    <w:p w14:paraId="45889013" w14:textId="77777777" w:rsidR="00600670" w:rsidRPr="00BD48E8" w:rsidRDefault="00600670" w:rsidP="00336AB2">
      <w:pPr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  <w:t>Print Name</w:t>
      </w:r>
    </w:p>
    <w:p w14:paraId="230C0524" w14:textId="7B27FFA2" w:rsidR="00600670" w:rsidRPr="00BD48E8" w:rsidRDefault="00600670" w:rsidP="00336AB2">
      <w:pPr>
        <w:tabs>
          <w:tab w:val="left" w:pos="9990"/>
        </w:tabs>
        <w:spacing w:before="240"/>
        <w:ind w:firstLine="5040"/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>___________________________________</w:t>
      </w:r>
    </w:p>
    <w:p w14:paraId="1F2E008F" w14:textId="77777777" w:rsidR="00600670" w:rsidRPr="00BD48E8" w:rsidRDefault="00600670">
      <w:pPr>
        <w:rPr>
          <w:rFonts w:ascii="Arial" w:hAnsi="Arial" w:cs="Arial"/>
          <w:sz w:val="22"/>
          <w:szCs w:val="22"/>
        </w:rPr>
      </w:pP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</w:r>
      <w:r w:rsidRPr="00BD48E8">
        <w:rPr>
          <w:rFonts w:ascii="Arial" w:hAnsi="Arial" w:cs="Arial"/>
          <w:sz w:val="22"/>
          <w:szCs w:val="22"/>
        </w:rPr>
        <w:tab/>
        <w:t>Address</w:t>
      </w:r>
    </w:p>
    <w:p w14:paraId="7BB1BFCC" w14:textId="7A273455" w:rsidR="00600670" w:rsidRPr="00336AB2" w:rsidRDefault="004E2958" w:rsidP="00336AB2">
      <w:pPr>
        <w:tabs>
          <w:tab w:val="left" w:pos="9990"/>
        </w:tabs>
        <w:spacing w:before="240"/>
        <w:ind w:firstLine="5040"/>
        <w:rPr>
          <w:rFonts w:ascii="Arial" w:hAnsi="Arial" w:cs="Arial"/>
          <w:sz w:val="22"/>
          <w:szCs w:val="22"/>
        </w:rPr>
      </w:pPr>
      <w:r w:rsidRPr="00C611C0">
        <w:rPr>
          <w:rFonts w:ascii="Arial" w:hAnsi="Arial" w:cs="Arial"/>
          <w:sz w:val="22"/>
          <w:szCs w:val="22"/>
        </w:rPr>
        <w:t>___________________________________</w:t>
      </w:r>
    </w:p>
    <w:sectPr w:rsidR="00600670" w:rsidRPr="00336AB2" w:rsidSect="00BD1F39">
      <w:footerReference w:type="default" r:id="rId6"/>
      <w:type w:val="continuous"/>
      <w:pgSz w:w="12240" w:h="15840" w:code="1"/>
      <w:pgMar w:top="1440" w:right="1440" w:bottom="1440" w:left="1440" w:header="0" w:footer="576" w:gutter="0"/>
      <w:pgNumType w:start="1"/>
      <w:cols w:sep="1"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C7A9D" w16cid:durableId="28231339"/>
  <w16cid:commentId w16cid:paraId="72F6A9D4" w16cid:durableId="282313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7F19" w14:textId="77777777" w:rsidR="008C54D0" w:rsidRDefault="008C54D0">
      <w:r>
        <w:separator/>
      </w:r>
    </w:p>
  </w:endnote>
  <w:endnote w:type="continuationSeparator" w:id="0">
    <w:p w14:paraId="51496531" w14:textId="77777777" w:rsidR="008C54D0" w:rsidRDefault="008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00"/>
      <w:gridCol w:w="2655"/>
      <w:gridCol w:w="3105"/>
    </w:tblGrid>
    <w:tr w:rsidR="008101C9" w:rsidRPr="000F0C8D" w14:paraId="70D25202" w14:textId="77777777" w:rsidTr="00336AB2">
      <w:tc>
        <w:tcPr>
          <w:tcW w:w="3600" w:type="dxa"/>
          <w:shd w:val="clear" w:color="auto" w:fill="auto"/>
        </w:tcPr>
        <w:p w14:paraId="656B31A9" w14:textId="58C73D29" w:rsidR="008101C9" w:rsidRPr="00015D9A" w:rsidRDefault="008101C9" w:rsidP="008101C9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336AB2">
            <w:rPr>
              <w:rFonts w:ascii="Arial" w:hAnsi="Arial"/>
              <w:sz w:val="18"/>
              <w:szCs w:val="18"/>
            </w:rPr>
            <w:t>JuCR 2.1; RCW 13.34.050, .070(6)</w:t>
          </w:r>
          <w:r w:rsidRPr="00336AB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(0</w:t>
          </w:r>
          <w:r w:rsidR="00C834E9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 w:rsidRPr="00336AB2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015D9A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14:paraId="5C5D1A00" w14:textId="183984E7" w:rsidR="008101C9" w:rsidRPr="00BD1F39" w:rsidRDefault="00522278" w:rsidP="008101C9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02.01</w:t>
          </w:r>
          <w:r w:rsidR="008101C9" w:rsidRPr="00015D9A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2655" w:type="dxa"/>
          <w:shd w:val="clear" w:color="auto" w:fill="auto"/>
        </w:tcPr>
        <w:p w14:paraId="7ABB6AA2" w14:textId="4D0F8A14" w:rsidR="008101C9" w:rsidRPr="00F86B4D" w:rsidRDefault="008101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8101C9">
            <w:rPr>
              <w:rFonts w:ascii="Arial" w:hAnsi="Arial" w:cs="Arial"/>
              <w:sz w:val="18"/>
              <w:szCs w:val="18"/>
            </w:rPr>
            <w:t>Mt</w:t>
          </w:r>
          <w:r w:rsidR="00DC78F9">
            <w:rPr>
              <w:rFonts w:ascii="Arial" w:hAnsi="Arial" w:cs="Arial"/>
              <w:sz w:val="18"/>
              <w:szCs w:val="18"/>
            </w:rPr>
            <w:t>.</w:t>
          </w:r>
          <w:r w:rsidRPr="008101C9">
            <w:rPr>
              <w:rFonts w:ascii="Arial" w:hAnsi="Arial" w:cs="Arial"/>
              <w:sz w:val="18"/>
              <w:szCs w:val="18"/>
            </w:rPr>
            <w:t xml:space="preserve"> for O</w:t>
          </w:r>
          <w:r w:rsidRPr="00015D9A">
            <w:rPr>
              <w:rFonts w:ascii="Arial" w:hAnsi="Arial" w:cs="Arial"/>
              <w:sz w:val="18"/>
              <w:szCs w:val="18"/>
            </w:rPr>
            <w:t>r</w:t>
          </w:r>
          <w:r w:rsidR="00DC78F9">
            <w:rPr>
              <w:rFonts w:ascii="Arial" w:hAnsi="Arial" w:cs="Arial"/>
              <w:sz w:val="18"/>
              <w:szCs w:val="18"/>
            </w:rPr>
            <w:t>.</w:t>
          </w:r>
          <w:r w:rsidRPr="00015D9A">
            <w:rPr>
              <w:rFonts w:ascii="Arial" w:hAnsi="Arial" w:cs="Arial"/>
              <w:sz w:val="18"/>
              <w:szCs w:val="18"/>
            </w:rPr>
            <w:t xml:space="preserve"> to take Child into </w:t>
          </w:r>
          <w:r w:rsidRPr="00F86B4D">
            <w:rPr>
              <w:rFonts w:ascii="Arial" w:hAnsi="Arial" w:cs="Arial"/>
              <w:sz w:val="18"/>
              <w:szCs w:val="18"/>
            </w:rPr>
            <w:t>Custody</w:t>
          </w:r>
        </w:p>
        <w:p w14:paraId="02F6B3A1" w14:textId="673491D1" w:rsidR="008101C9" w:rsidRPr="00F86B4D" w:rsidRDefault="008101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86B4D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F86B4D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AF78B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F86B4D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F78B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2227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F78B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F86B4D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F86B4D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F86B4D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AF78B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F86B4D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AF78B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2227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AF78B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5" w:type="dxa"/>
          <w:shd w:val="clear" w:color="auto" w:fill="auto"/>
        </w:tcPr>
        <w:p w14:paraId="4D55D4D2" w14:textId="77777777" w:rsidR="008101C9" w:rsidRPr="000F0C8D" w:rsidRDefault="008101C9" w:rsidP="008101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FC0084A" w14:textId="2A8C96F5" w:rsidR="00C02497" w:rsidRPr="00BD1F39" w:rsidRDefault="00C02497">
    <w:pPr>
      <w:pStyle w:val="Footer"/>
      <w:tabs>
        <w:tab w:val="clear" w:pos="8640"/>
        <w:tab w:val="right" w:pos="9990"/>
      </w:tabs>
      <w:rPr>
        <w:rFonts w:ascii="Arial" w:hAnsi="Arial"/>
        <w:sz w:val="16"/>
        <w:szCs w:val="16"/>
      </w:rPr>
    </w:pPr>
    <w:r w:rsidRPr="00BB30E1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3671" w14:textId="77777777" w:rsidR="008C54D0" w:rsidRDefault="008C54D0">
      <w:r>
        <w:separator/>
      </w:r>
    </w:p>
  </w:footnote>
  <w:footnote w:type="continuationSeparator" w:id="0">
    <w:p w14:paraId="4D2285AD" w14:textId="77777777" w:rsidR="008C54D0" w:rsidRDefault="008C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2"/>
    <w:rsid w:val="00005B67"/>
    <w:rsid w:val="00015D9A"/>
    <w:rsid w:val="000264DB"/>
    <w:rsid w:val="00060477"/>
    <w:rsid w:val="000833D2"/>
    <w:rsid w:val="000B7FB6"/>
    <w:rsid w:val="000D4874"/>
    <w:rsid w:val="00133645"/>
    <w:rsid w:val="001510FA"/>
    <w:rsid w:val="001A3718"/>
    <w:rsid w:val="001C41A6"/>
    <w:rsid w:val="00284785"/>
    <w:rsid w:val="002B5CEC"/>
    <w:rsid w:val="002C2B10"/>
    <w:rsid w:val="002C4E24"/>
    <w:rsid w:val="002F1F10"/>
    <w:rsid w:val="0031324E"/>
    <w:rsid w:val="00336AB2"/>
    <w:rsid w:val="00352202"/>
    <w:rsid w:val="0037736A"/>
    <w:rsid w:val="003D59AC"/>
    <w:rsid w:val="003F275F"/>
    <w:rsid w:val="004015FA"/>
    <w:rsid w:val="0043344B"/>
    <w:rsid w:val="004609EB"/>
    <w:rsid w:val="0046356B"/>
    <w:rsid w:val="004C04E9"/>
    <w:rsid w:val="004D1673"/>
    <w:rsid w:val="004E2958"/>
    <w:rsid w:val="004F2217"/>
    <w:rsid w:val="004F2804"/>
    <w:rsid w:val="00522278"/>
    <w:rsid w:val="00585ABB"/>
    <w:rsid w:val="005A5B23"/>
    <w:rsid w:val="00600670"/>
    <w:rsid w:val="00614B57"/>
    <w:rsid w:val="00646A23"/>
    <w:rsid w:val="00670627"/>
    <w:rsid w:val="006762ED"/>
    <w:rsid w:val="006A38A6"/>
    <w:rsid w:val="006D21CE"/>
    <w:rsid w:val="0072528C"/>
    <w:rsid w:val="00784714"/>
    <w:rsid w:val="00797110"/>
    <w:rsid w:val="007B5E9F"/>
    <w:rsid w:val="007F3168"/>
    <w:rsid w:val="007F472C"/>
    <w:rsid w:val="008101C9"/>
    <w:rsid w:val="00821984"/>
    <w:rsid w:val="00845C02"/>
    <w:rsid w:val="00860498"/>
    <w:rsid w:val="00864298"/>
    <w:rsid w:val="008754AC"/>
    <w:rsid w:val="00882D87"/>
    <w:rsid w:val="008A3F15"/>
    <w:rsid w:val="008C54D0"/>
    <w:rsid w:val="008C6B3C"/>
    <w:rsid w:val="008D1FDC"/>
    <w:rsid w:val="008D756F"/>
    <w:rsid w:val="008F1D91"/>
    <w:rsid w:val="00906571"/>
    <w:rsid w:val="009576A9"/>
    <w:rsid w:val="00965F41"/>
    <w:rsid w:val="009963A2"/>
    <w:rsid w:val="009A296E"/>
    <w:rsid w:val="00A35F77"/>
    <w:rsid w:val="00A50674"/>
    <w:rsid w:val="00A61A11"/>
    <w:rsid w:val="00A734A4"/>
    <w:rsid w:val="00A80EFE"/>
    <w:rsid w:val="00A83E92"/>
    <w:rsid w:val="00A87495"/>
    <w:rsid w:val="00AB0499"/>
    <w:rsid w:val="00AB7552"/>
    <w:rsid w:val="00AE0629"/>
    <w:rsid w:val="00AF78B7"/>
    <w:rsid w:val="00B03F12"/>
    <w:rsid w:val="00B05735"/>
    <w:rsid w:val="00B24BAB"/>
    <w:rsid w:val="00BA1599"/>
    <w:rsid w:val="00BB30E1"/>
    <w:rsid w:val="00BB550C"/>
    <w:rsid w:val="00BD058F"/>
    <w:rsid w:val="00BD1F39"/>
    <w:rsid w:val="00BD48E8"/>
    <w:rsid w:val="00C02497"/>
    <w:rsid w:val="00C106AF"/>
    <w:rsid w:val="00C14A65"/>
    <w:rsid w:val="00C2138C"/>
    <w:rsid w:val="00C51426"/>
    <w:rsid w:val="00C62690"/>
    <w:rsid w:val="00C834E9"/>
    <w:rsid w:val="00C866BE"/>
    <w:rsid w:val="00CB7931"/>
    <w:rsid w:val="00CC0277"/>
    <w:rsid w:val="00CD3E05"/>
    <w:rsid w:val="00CE3547"/>
    <w:rsid w:val="00D534DC"/>
    <w:rsid w:val="00D72F01"/>
    <w:rsid w:val="00D770A1"/>
    <w:rsid w:val="00DB02E2"/>
    <w:rsid w:val="00DB7F2E"/>
    <w:rsid w:val="00DC78F9"/>
    <w:rsid w:val="00DE10C4"/>
    <w:rsid w:val="00E11A7F"/>
    <w:rsid w:val="00E12C10"/>
    <w:rsid w:val="00E26AF0"/>
    <w:rsid w:val="00E3098F"/>
    <w:rsid w:val="00E3620C"/>
    <w:rsid w:val="00E621D8"/>
    <w:rsid w:val="00E73246"/>
    <w:rsid w:val="00E81EFA"/>
    <w:rsid w:val="00EB3D61"/>
    <w:rsid w:val="00EC64B9"/>
    <w:rsid w:val="00ED7D13"/>
    <w:rsid w:val="00F220D6"/>
    <w:rsid w:val="00F22EF7"/>
    <w:rsid w:val="00F503E2"/>
    <w:rsid w:val="00F600EB"/>
    <w:rsid w:val="00F86B4D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BD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E9"/>
    <w:rPr>
      <w:b/>
      <w:bCs/>
    </w:rPr>
  </w:style>
  <w:style w:type="character" w:styleId="Hyperlink">
    <w:name w:val="Hyperlink"/>
    <w:basedOn w:val="DefaultParagraphFont"/>
    <w:uiPriority w:val="99"/>
    <w:unhideWhenUsed/>
    <w:rsid w:val="00AB0499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8101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2024-01-02T15:14:00Z</dcterms:created>
  <dcterms:modified xsi:type="dcterms:W3CDTF">2024-01-02T15:14:00Z</dcterms:modified>
</cp:coreProperties>
</file>